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B79E9" w:rsidRPr="00D97AAD" w14:paraId="0656A7DB" w14:textId="77777777" w:rsidTr="00C219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D2A979F" w14:textId="77777777" w:rsidR="003B79E9" w:rsidRPr="00D97AAD" w:rsidRDefault="003B79E9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3B79E9" w:rsidRPr="00D97AAD" w:rsidRDefault="003B79E9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C40D466" w14:textId="77777777" w:rsidR="003B79E9" w:rsidRPr="00D97AAD" w:rsidRDefault="003B79E9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494F0EE" w14:textId="77777777" w:rsidR="003B79E9" w:rsidRDefault="003B79E9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0EBB101" w14:textId="77777777" w:rsidR="003B79E9" w:rsidRDefault="003B79E9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3B79E9" w:rsidRPr="00D97AAD" w:rsidRDefault="003B79E9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91A4E25" w14:textId="77777777" w:rsidR="003B79E9" w:rsidRPr="00D97AAD" w:rsidRDefault="003B79E9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3B79E9" w:rsidRPr="00D97AAD" w:rsidRDefault="003B79E9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3B79E9" w:rsidRPr="00D97AAD" w:rsidRDefault="003B79E9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3B79E9" w:rsidRPr="00D97AAD" w:rsidRDefault="003B79E9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3B79E9" w:rsidRPr="00D97AAD" w:rsidRDefault="003B79E9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4E12E" w14:textId="77777777" w:rsidR="00B77786" w:rsidRDefault="00B77786">
      <w:r>
        <w:separator/>
      </w:r>
    </w:p>
  </w:endnote>
  <w:endnote w:type="continuationSeparator" w:id="0">
    <w:p w14:paraId="1E7464BE" w14:textId="77777777" w:rsidR="00B77786" w:rsidRDefault="00B7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B79E9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882E5" w14:textId="77777777" w:rsidR="00B77786" w:rsidRDefault="00B77786">
      <w:r>
        <w:separator/>
      </w:r>
    </w:p>
  </w:footnote>
  <w:footnote w:type="continuationSeparator" w:id="0">
    <w:p w14:paraId="4A743F4B" w14:textId="77777777" w:rsidR="00B77786" w:rsidRDefault="00B7778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7C9BE0C-02E1-4142-A486-87B01D8F3898}"/>
  </w:docVars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B79E9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C7E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07A1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77786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9BE0C-02E1-4142-A486-87B01D8F389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BE4A64B-AFD5-473A-998A-ED91B3DB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Katarzyna Wałdowska</cp:lastModifiedBy>
  <cp:revision>3</cp:revision>
  <cp:lastPrinted>2018-10-01T08:37:00Z</cp:lastPrinted>
  <dcterms:created xsi:type="dcterms:W3CDTF">2023-02-07T07:25:00Z</dcterms:created>
  <dcterms:modified xsi:type="dcterms:W3CDTF">2023-02-07T07:28:00Z</dcterms:modified>
</cp:coreProperties>
</file>